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5511"/>
      </w:tblGrid>
      <w:tr w:rsidR="00CA3BEA" w14:paraId="006FBC5C" w14:textId="77777777" w:rsidTr="00AC137F">
        <w:trPr>
          <w:trHeight w:val="1890"/>
        </w:trPr>
        <w:tc>
          <w:tcPr>
            <w:tcW w:w="3888" w:type="dxa"/>
          </w:tcPr>
          <w:p w14:paraId="0FD5E2D1" w14:textId="77777777" w:rsidR="00A01B1C" w:rsidRDefault="00CA3BEA" w:rsidP="00A01B1C">
            <w:pPr>
              <w:pStyle w:val="Heading1"/>
              <w:outlineLvl w:val="0"/>
            </w:pPr>
            <w:r w:rsidRPr="00CA3BE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E7C7002" wp14:editId="76E1C3A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189865</wp:posOffset>
                  </wp:positionV>
                  <wp:extent cx="1882140" cy="922020"/>
                  <wp:effectExtent l="0" t="0" r="0" b="0"/>
                  <wp:wrapTight wrapText="bothSides">
                    <wp:wrapPolygon edited="0">
                      <wp:start x="9401" y="0"/>
                      <wp:lineTo x="6340" y="1339"/>
                      <wp:lineTo x="5903" y="2678"/>
                      <wp:lineTo x="6559" y="7140"/>
                      <wp:lineTo x="5028" y="14281"/>
                      <wp:lineTo x="0" y="16066"/>
                      <wp:lineTo x="0" y="20975"/>
                      <wp:lineTo x="21425" y="20975"/>
                      <wp:lineTo x="21425" y="16066"/>
                      <wp:lineTo x="16397" y="14281"/>
                      <wp:lineTo x="14866" y="7140"/>
                      <wp:lineTo x="15741" y="3124"/>
                      <wp:lineTo x="14866" y="1339"/>
                      <wp:lineTo x="11806" y="0"/>
                      <wp:lineTo x="9401" y="0"/>
                    </wp:wrapPolygon>
                  </wp:wrapTight>
                  <wp:docPr id="1" name="Picture 1" descr="C:\Users\Lisa\Desktop\DEED\LOGO - DEED Athenae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sa\Desktop\DEED\LOGO - DEED Athenae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8" w:type="dxa"/>
          </w:tcPr>
          <w:p w14:paraId="1D9F29D1" w14:textId="77777777" w:rsidR="00057A1F" w:rsidRPr="00F4690F" w:rsidRDefault="00CA3BEA" w:rsidP="00057A1F">
            <w:pPr>
              <w:pStyle w:val="Logo"/>
              <w:spacing w:before="120" w:after="120"/>
              <w:ind w:left="43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Application</w:t>
            </w:r>
          </w:p>
          <w:p w14:paraId="776426CD" w14:textId="1A160939" w:rsidR="00CA3BEA" w:rsidRPr="00F4690F" w:rsidRDefault="00057A1F" w:rsidP="00057A1F">
            <w:pPr>
              <w:pStyle w:val="Logo"/>
              <w:spacing w:before="120" w:after="120"/>
              <w:ind w:left="432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f</w:t>
            </w:r>
            <w:r w:rsidR="00CA3BEA" w:rsidRPr="00F4690F">
              <w:rPr>
                <w:rFonts w:ascii="Times New Roman" w:hAnsi="Times New Roman"/>
                <w:b/>
                <w:sz w:val="36"/>
                <w:szCs w:val="36"/>
              </w:rPr>
              <w:t>or</w:t>
            </w:r>
          </w:p>
          <w:p w14:paraId="5831900A" w14:textId="77777777" w:rsidR="00A01B1C" w:rsidRDefault="00CA3BEA" w:rsidP="00CA3BEA">
            <w:pPr>
              <w:pStyle w:val="Logo"/>
              <w:spacing w:before="120" w:after="120"/>
              <w:ind w:left="432"/>
              <w:jc w:val="center"/>
            </w:pPr>
            <w:r w:rsidRPr="00F4690F">
              <w:rPr>
                <w:rFonts w:ascii="Times New Roman" w:hAnsi="Times New Roman"/>
                <w:b/>
                <w:sz w:val="36"/>
                <w:szCs w:val="36"/>
              </w:rPr>
              <w:t>DEED Board Director</w:t>
            </w:r>
          </w:p>
        </w:tc>
      </w:tr>
    </w:tbl>
    <w:p w14:paraId="3F8E4A52" w14:textId="77777777" w:rsidR="00733E2F" w:rsidRDefault="00733E2F" w:rsidP="00733E2F"/>
    <w:p w14:paraId="50C5FFEF" w14:textId="2032C3EE" w:rsidR="00733E2F" w:rsidRDefault="004F361B" w:rsidP="004F361B">
      <w:pPr>
        <w:jc w:val="center"/>
        <w:rPr>
          <w:b/>
        </w:rPr>
      </w:pPr>
      <w:r>
        <w:rPr>
          <w:b/>
        </w:rPr>
        <w:t xml:space="preserve">APPLICATIONS MUST BE SUBMITTED BY </w:t>
      </w:r>
      <w:r w:rsidR="00057A1F">
        <w:rPr>
          <w:b/>
        </w:rPr>
        <w:t xml:space="preserve">MAY </w:t>
      </w:r>
      <w:r w:rsidR="003D04EB">
        <w:rPr>
          <w:b/>
        </w:rPr>
        <w:t>2</w:t>
      </w:r>
      <w:r w:rsidR="0004435F">
        <w:rPr>
          <w:b/>
        </w:rPr>
        <w:t>1</w:t>
      </w:r>
      <w:bookmarkStart w:id="0" w:name="_GoBack"/>
      <w:bookmarkEnd w:id="0"/>
      <w:r>
        <w:rPr>
          <w:b/>
        </w:rPr>
        <w:t>, 201</w:t>
      </w:r>
      <w:r w:rsidR="00A37323">
        <w:rPr>
          <w:b/>
        </w:rPr>
        <w:t>9</w:t>
      </w:r>
      <w:r>
        <w:rPr>
          <w:b/>
        </w:rPr>
        <w:t xml:space="preserve"> TO:</w:t>
      </w:r>
    </w:p>
    <w:p w14:paraId="58F9B624" w14:textId="3F8EEB6C" w:rsidR="004F361B" w:rsidRDefault="004F361B" w:rsidP="004F361B">
      <w:pPr>
        <w:jc w:val="center"/>
        <w:rPr>
          <w:b/>
        </w:rPr>
      </w:pPr>
      <w:r>
        <w:rPr>
          <w:b/>
        </w:rPr>
        <w:t>DEEDFOUNDATION@DEEDKCMO.ORG</w:t>
      </w:r>
    </w:p>
    <w:p w14:paraId="47499A24" w14:textId="77777777" w:rsidR="004F361B" w:rsidRPr="004F361B" w:rsidRDefault="004F361B" w:rsidP="004F361B">
      <w:pPr>
        <w:jc w:val="center"/>
        <w:rPr>
          <w:b/>
        </w:rPr>
      </w:pPr>
    </w:p>
    <w:p w14:paraId="0FD23082" w14:textId="3D79EF7A" w:rsidR="00E22238" w:rsidRDefault="00733E2F" w:rsidP="00733E2F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  <w:r>
        <w:t xml:space="preserve">The Foundation for Delta Educational and Economic Development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>(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>DEED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>)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is a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Missouri non-profit corporation </w:t>
      </w:r>
      <w:r w:rsidRPr="00733E2F">
        <w:rPr>
          <w:rFonts w:ascii="Arial" w:hAnsi="Arial" w:cs="Arial"/>
          <w:bCs/>
          <w:color w:val="1E1E1E"/>
          <w:szCs w:val="20"/>
          <w:shd w:val="clear" w:color="auto" w:fill="FFFFFF"/>
        </w:rPr>
        <w:t>focused on empowering youth, women, and families through educational and economic development.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 Pursuant to DEED</w:t>
      </w:r>
      <w:r w:rsidR="002B4DFC">
        <w:rPr>
          <w:rFonts w:ascii="Arial" w:hAnsi="Arial" w:cs="Arial"/>
          <w:bCs/>
          <w:color w:val="1E1E1E"/>
          <w:szCs w:val="20"/>
          <w:shd w:val="clear" w:color="auto" w:fill="FFFFFF"/>
        </w:rPr>
        <w:t>’s B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ylaws, all business affairs of the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>corporation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are managed by the Board of Directors. </w:t>
      </w:r>
      <w:r w:rsidR="004F361B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Applications are currently being accepted for vacancies on the </w:t>
      </w:r>
      <w:r w:rsidR="002B4DFC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DEED </w:t>
      </w:r>
      <w:r w:rsidR="004F361B">
        <w:rPr>
          <w:rFonts w:ascii="Arial" w:hAnsi="Arial" w:cs="Arial"/>
          <w:bCs/>
          <w:color w:val="1E1E1E"/>
          <w:szCs w:val="20"/>
          <w:shd w:val="clear" w:color="auto" w:fill="FFFFFF"/>
        </w:rPr>
        <w:t>Board of Directors due to term expirations for current Board members.</w:t>
      </w:r>
      <w:r w:rsidR="00057A1F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 The terms for new Board members will be effective July 1, 201</w:t>
      </w:r>
      <w:r w:rsidR="00A37323">
        <w:rPr>
          <w:rFonts w:ascii="Arial" w:hAnsi="Arial" w:cs="Arial"/>
          <w:bCs/>
          <w:color w:val="1E1E1E"/>
          <w:szCs w:val="20"/>
          <w:shd w:val="clear" w:color="auto" w:fill="FFFFFF"/>
        </w:rPr>
        <w:t>9</w:t>
      </w:r>
      <w:r w:rsidR="00057A1F">
        <w:rPr>
          <w:rFonts w:ascii="Arial" w:hAnsi="Arial" w:cs="Arial"/>
          <w:bCs/>
          <w:color w:val="1E1E1E"/>
          <w:szCs w:val="20"/>
          <w:shd w:val="clear" w:color="auto" w:fill="FFFFFF"/>
        </w:rPr>
        <w:t>.</w:t>
      </w:r>
    </w:p>
    <w:p w14:paraId="29B647F0" w14:textId="77777777" w:rsidR="00E22238" w:rsidRDefault="00E22238" w:rsidP="00733E2F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</w:p>
    <w:p w14:paraId="737DE385" w14:textId="3F7A0608" w:rsidR="00733E2F" w:rsidRPr="0087082A" w:rsidRDefault="004F361B" w:rsidP="0087082A">
      <w:pPr>
        <w:rPr>
          <w:rFonts w:ascii="Arial" w:hAnsi="Arial" w:cs="Arial"/>
          <w:bCs/>
          <w:color w:val="1E1E1E"/>
          <w:szCs w:val="20"/>
          <w:shd w:val="clear" w:color="auto" w:fill="FFFFFF"/>
        </w:rPr>
      </w:pPr>
      <w:r>
        <w:rPr>
          <w:rFonts w:ascii="Arial" w:hAnsi="Arial" w:cs="Arial"/>
          <w:bCs/>
          <w:color w:val="1E1E1E"/>
          <w:szCs w:val="20"/>
          <w:shd w:val="clear" w:color="auto" w:fill="FFFFFF"/>
        </w:rPr>
        <w:t>Members of the Board of Directors are obligated to execute their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corporate responsibilities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loyally and in such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manner as </w:t>
      </w:r>
      <w:r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each </w:t>
      </w:r>
      <w:r w:rsidR="00E22238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Director believes to be in the best interest of DEED. </w:t>
      </w:r>
      <w:r w:rsidR="0087082A">
        <w:rPr>
          <w:rFonts w:ascii="Arial" w:hAnsi="Arial" w:cs="Arial"/>
          <w:bCs/>
          <w:color w:val="1E1E1E"/>
          <w:szCs w:val="20"/>
          <w:shd w:val="clear" w:color="auto" w:fill="FFFFFF"/>
        </w:rPr>
        <w:t xml:space="preserve"> Each Director is also required to: (1) regularly attend the monthly DEED Board meetings on the first Monday of </w:t>
      </w:r>
      <w:r w:rsidR="00074460">
        <w:rPr>
          <w:rFonts w:ascii="Arial" w:hAnsi="Arial" w:cs="Arial"/>
          <w:bCs/>
          <w:color w:val="1E1E1E"/>
          <w:szCs w:val="20"/>
          <w:shd w:val="clear" w:color="auto" w:fill="FFFFFF"/>
        </w:rPr>
        <w:t>September - June</w:t>
      </w:r>
      <w:r w:rsidR="0087082A">
        <w:rPr>
          <w:rFonts w:ascii="Arial" w:hAnsi="Arial" w:cs="Arial"/>
          <w:bCs/>
          <w:color w:val="1E1E1E"/>
          <w:szCs w:val="20"/>
          <w:shd w:val="clear" w:color="auto" w:fill="FFFFFF"/>
        </w:rPr>
        <w:t>; (2) maintain active involvement or leadership responsibility in DEED-sponsored programs and events; and (3) support the philanthropic mission of DEED with a minimum annual donation or fundraising total of $250.00.</w:t>
      </w:r>
      <w:r w:rsidR="00E22238" w:rsidRPr="0087082A">
        <w:rPr>
          <w:rFonts w:ascii="crocodoc-7EJlSN-inv-f359" w:hAnsi="crocodoc-7EJlSN-inv-f359"/>
          <w:bdr w:val="single" w:sz="2" w:space="0" w:color="auto" w:frame="1"/>
          <w:shd w:val="clear" w:color="auto" w:fill="FFFFFF"/>
        </w:rPr>
        <w:br/>
      </w:r>
    </w:p>
    <w:p w14:paraId="5999B80A" w14:textId="4898471E" w:rsidR="008D0133" w:rsidRPr="0036244F" w:rsidRDefault="00074460" w:rsidP="00E220BE">
      <w:pPr>
        <w:pStyle w:val="Heading2"/>
        <w:spacing w:after="120"/>
      </w:pPr>
      <w:r>
        <w:t xml:space="preserve">Applicant Contact </w:t>
      </w:r>
      <w:r w:rsidR="00855A6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14:paraId="345926C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79362E53" w14:textId="77777777" w:rsidR="008D0133" w:rsidRPr="00112AFE" w:rsidRDefault="008D0133" w:rsidP="00CA3BEA">
            <w:pPr>
              <w:spacing w:before="120" w:after="120"/>
            </w:pPr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2E9C1187" w14:textId="77777777" w:rsidR="008D0133" w:rsidRDefault="008D0133" w:rsidP="00CA3BEA">
            <w:pPr>
              <w:spacing w:before="120" w:after="120"/>
            </w:pPr>
          </w:p>
        </w:tc>
      </w:tr>
      <w:tr w:rsidR="008D0133" w14:paraId="52C0AB9D" w14:textId="77777777" w:rsidTr="00855A6B">
        <w:tc>
          <w:tcPr>
            <w:tcW w:w="2724" w:type="dxa"/>
            <w:vAlign w:val="center"/>
          </w:tcPr>
          <w:p w14:paraId="5B30BB97" w14:textId="77777777" w:rsidR="008D0133" w:rsidRPr="00112AFE" w:rsidRDefault="008D0133" w:rsidP="00CA3BEA">
            <w:pPr>
              <w:spacing w:before="120" w:after="120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779964E5" w14:textId="77777777" w:rsidR="008D0133" w:rsidRDefault="008D0133" w:rsidP="00CA3BEA">
            <w:pPr>
              <w:spacing w:before="120" w:after="120"/>
            </w:pPr>
          </w:p>
        </w:tc>
      </w:tr>
      <w:tr w:rsidR="008D0133" w14:paraId="71B1332E" w14:textId="77777777" w:rsidTr="00855A6B">
        <w:tc>
          <w:tcPr>
            <w:tcW w:w="2724" w:type="dxa"/>
            <w:vAlign w:val="center"/>
          </w:tcPr>
          <w:p w14:paraId="44847AC7" w14:textId="77777777" w:rsidR="008D0133" w:rsidRPr="00112AFE" w:rsidRDefault="008D0133" w:rsidP="00CA3BEA">
            <w:pPr>
              <w:spacing w:before="120" w:after="120"/>
            </w:pPr>
            <w:r>
              <w:t>City ST ZIP Code</w:t>
            </w:r>
          </w:p>
        </w:tc>
        <w:tc>
          <w:tcPr>
            <w:tcW w:w="6852" w:type="dxa"/>
            <w:vAlign w:val="center"/>
          </w:tcPr>
          <w:p w14:paraId="29670ED8" w14:textId="77777777" w:rsidR="008D0133" w:rsidRDefault="008D0133" w:rsidP="00CA3BEA">
            <w:pPr>
              <w:spacing w:before="120" w:after="120"/>
            </w:pPr>
          </w:p>
        </w:tc>
      </w:tr>
      <w:tr w:rsidR="008D0133" w14:paraId="290511BE" w14:textId="77777777" w:rsidTr="00855A6B">
        <w:tc>
          <w:tcPr>
            <w:tcW w:w="2724" w:type="dxa"/>
            <w:vAlign w:val="center"/>
          </w:tcPr>
          <w:p w14:paraId="36056D30" w14:textId="77777777" w:rsidR="008D0133" w:rsidRPr="00112AFE" w:rsidRDefault="008D0133" w:rsidP="00CA3BEA">
            <w:pPr>
              <w:spacing w:before="120" w:after="120"/>
            </w:pPr>
            <w:r>
              <w:t>Home Phone</w:t>
            </w:r>
          </w:p>
        </w:tc>
        <w:tc>
          <w:tcPr>
            <w:tcW w:w="6852" w:type="dxa"/>
            <w:vAlign w:val="center"/>
          </w:tcPr>
          <w:p w14:paraId="093A9F7C" w14:textId="77777777" w:rsidR="008D0133" w:rsidRDefault="008D0133" w:rsidP="00CA3BEA">
            <w:pPr>
              <w:spacing w:before="120" w:after="120"/>
            </w:pPr>
          </w:p>
        </w:tc>
      </w:tr>
      <w:tr w:rsidR="008D0133" w14:paraId="6D77260B" w14:textId="77777777" w:rsidTr="00855A6B">
        <w:tc>
          <w:tcPr>
            <w:tcW w:w="2724" w:type="dxa"/>
            <w:vAlign w:val="center"/>
          </w:tcPr>
          <w:p w14:paraId="42867A9E" w14:textId="77777777" w:rsidR="008D0133" w:rsidRPr="00112AFE" w:rsidRDefault="00AC137F" w:rsidP="00CA3BEA">
            <w:pPr>
              <w:spacing w:before="120" w:after="120"/>
            </w:pPr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852" w:type="dxa"/>
            <w:vAlign w:val="center"/>
          </w:tcPr>
          <w:p w14:paraId="3C1ADC03" w14:textId="77777777" w:rsidR="008D0133" w:rsidRDefault="008D0133" w:rsidP="00CA3BEA">
            <w:pPr>
              <w:spacing w:before="120" w:after="120"/>
            </w:pPr>
          </w:p>
        </w:tc>
      </w:tr>
      <w:tr w:rsidR="008D0133" w14:paraId="730C14E4" w14:textId="77777777" w:rsidTr="00855A6B">
        <w:tc>
          <w:tcPr>
            <w:tcW w:w="2724" w:type="dxa"/>
            <w:vAlign w:val="center"/>
          </w:tcPr>
          <w:p w14:paraId="0EFB74BA" w14:textId="77777777" w:rsidR="008D0133" w:rsidRPr="00112AFE" w:rsidRDefault="008D0133" w:rsidP="00CA3BEA">
            <w:pPr>
              <w:spacing w:before="120" w:after="120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5FB9B971" w14:textId="77777777" w:rsidR="008D0133" w:rsidRDefault="008D0133" w:rsidP="00CA3BEA">
            <w:pPr>
              <w:spacing w:before="120" w:after="120"/>
            </w:pPr>
          </w:p>
        </w:tc>
      </w:tr>
    </w:tbl>
    <w:p w14:paraId="318A5DCC" w14:textId="77777777" w:rsidR="00E220BE" w:rsidRDefault="00E220BE" w:rsidP="002B4DFC">
      <w:pPr>
        <w:pStyle w:val="Heading2"/>
        <w:spacing w:before="360" w:after="120"/>
      </w:pPr>
      <w:r>
        <w:t>Professional Background/Occupation</w:t>
      </w:r>
    </w:p>
    <w:p w14:paraId="243D3566" w14:textId="03CF9C76" w:rsidR="0097298E" w:rsidRDefault="00E220BE" w:rsidP="002B4DFC">
      <w:pPr>
        <w:pStyle w:val="Heading3"/>
        <w:spacing w:before="120" w:after="120"/>
      </w:pPr>
      <w:r>
        <w:t xml:space="preserve">List </w:t>
      </w:r>
      <w:r w:rsidR="00074460">
        <w:t>most recent employment</w:t>
      </w:r>
      <w:r>
        <w:t xml:space="preserve"> within the past 10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3924"/>
        <w:gridCol w:w="3102"/>
      </w:tblGrid>
      <w:tr w:rsidR="00E220BE" w14:paraId="5E3F5A4C" w14:textId="77777777" w:rsidTr="00E220BE">
        <w:tc>
          <w:tcPr>
            <w:tcW w:w="2358" w:type="dxa"/>
          </w:tcPr>
          <w:p w14:paraId="5B365F2C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Dates of Employment</w:t>
            </w:r>
          </w:p>
        </w:tc>
        <w:tc>
          <w:tcPr>
            <w:tcW w:w="4026" w:type="dxa"/>
          </w:tcPr>
          <w:p w14:paraId="4FEE0203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Employer</w:t>
            </w:r>
            <w:r>
              <w:rPr>
                <w:b/>
              </w:rPr>
              <w:t xml:space="preserve"> and Location</w:t>
            </w:r>
          </w:p>
        </w:tc>
        <w:tc>
          <w:tcPr>
            <w:tcW w:w="3192" w:type="dxa"/>
          </w:tcPr>
          <w:p w14:paraId="78CFFD8F" w14:textId="77777777" w:rsidR="00E220BE" w:rsidRPr="00E220BE" w:rsidRDefault="00E220BE" w:rsidP="00E220BE">
            <w:pPr>
              <w:spacing w:before="120" w:after="120"/>
              <w:jc w:val="center"/>
              <w:rPr>
                <w:b/>
              </w:rPr>
            </w:pPr>
            <w:r w:rsidRPr="00E220BE">
              <w:rPr>
                <w:b/>
              </w:rPr>
              <w:t>Job Title</w:t>
            </w:r>
          </w:p>
        </w:tc>
      </w:tr>
      <w:tr w:rsidR="00E220BE" w14:paraId="482ACC50" w14:textId="77777777" w:rsidTr="00E220BE">
        <w:tc>
          <w:tcPr>
            <w:tcW w:w="2358" w:type="dxa"/>
          </w:tcPr>
          <w:p w14:paraId="3F77FF7C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799104C5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4B70F9C5" w14:textId="77777777" w:rsidR="00E220BE" w:rsidRDefault="00E220BE" w:rsidP="002B4DFC">
            <w:pPr>
              <w:spacing w:before="240" w:after="240"/>
            </w:pPr>
          </w:p>
        </w:tc>
      </w:tr>
      <w:tr w:rsidR="00E220BE" w14:paraId="7BE6B3C0" w14:textId="77777777" w:rsidTr="00E220BE">
        <w:tc>
          <w:tcPr>
            <w:tcW w:w="2358" w:type="dxa"/>
          </w:tcPr>
          <w:p w14:paraId="2CECF96C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1A296E57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427ACBBC" w14:textId="77777777" w:rsidR="00E220BE" w:rsidRDefault="00E220BE" w:rsidP="002B4DFC">
            <w:pPr>
              <w:spacing w:before="240" w:after="240"/>
            </w:pPr>
          </w:p>
        </w:tc>
      </w:tr>
      <w:tr w:rsidR="00E220BE" w14:paraId="79B5FB71" w14:textId="77777777" w:rsidTr="00E220BE">
        <w:tc>
          <w:tcPr>
            <w:tcW w:w="2358" w:type="dxa"/>
          </w:tcPr>
          <w:p w14:paraId="5C8ABF64" w14:textId="77777777" w:rsidR="00E220BE" w:rsidRDefault="00E220BE" w:rsidP="002B4DFC">
            <w:pPr>
              <w:spacing w:before="240" w:after="240"/>
            </w:pPr>
          </w:p>
        </w:tc>
        <w:tc>
          <w:tcPr>
            <w:tcW w:w="4026" w:type="dxa"/>
          </w:tcPr>
          <w:p w14:paraId="51DD35DF" w14:textId="77777777" w:rsidR="00E220BE" w:rsidRDefault="00E220BE" w:rsidP="002B4DFC">
            <w:pPr>
              <w:spacing w:before="240" w:after="240"/>
            </w:pPr>
          </w:p>
        </w:tc>
        <w:tc>
          <w:tcPr>
            <w:tcW w:w="3192" w:type="dxa"/>
          </w:tcPr>
          <w:p w14:paraId="2E687DFC" w14:textId="77777777" w:rsidR="00E220BE" w:rsidRDefault="00E220BE" w:rsidP="002B4DFC">
            <w:pPr>
              <w:spacing w:before="240" w:after="240"/>
            </w:pPr>
          </w:p>
        </w:tc>
      </w:tr>
    </w:tbl>
    <w:p w14:paraId="67886A64" w14:textId="77777777" w:rsidR="00E220BE" w:rsidRDefault="00E220BE" w:rsidP="00E220BE"/>
    <w:p w14:paraId="7766613B" w14:textId="77777777" w:rsidR="00AC137F" w:rsidRDefault="00AC137F" w:rsidP="004E346E">
      <w:pPr>
        <w:pStyle w:val="Heading2"/>
        <w:spacing w:after="120"/>
      </w:pPr>
      <w:r>
        <w:t>Previous Experience with DEED</w:t>
      </w:r>
    </w:p>
    <w:p w14:paraId="2DAD0BA5" w14:textId="4E2D750B" w:rsidR="00AC137F" w:rsidRPr="00855A6B" w:rsidRDefault="00AC137F" w:rsidP="004E346E">
      <w:pPr>
        <w:pStyle w:val="Heading3"/>
        <w:spacing w:before="120" w:after="120"/>
      </w:pPr>
      <w:r w:rsidRPr="00CB121E">
        <w:t xml:space="preserve">Summarize </w:t>
      </w:r>
      <w:r>
        <w:t>you</w:t>
      </w:r>
      <w:r w:rsidR="004E346E">
        <w:t xml:space="preserve">r previous volunteer </w:t>
      </w:r>
      <w:r w:rsidR="00A85007">
        <w:t xml:space="preserve">and leadership </w:t>
      </w:r>
      <w:r w:rsidR="004E346E">
        <w:t xml:space="preserve">experience with </w:t>
      </w:r>
      <w:r w:rsidR="001114C9">
        <w:t xml:space="preserve">DEED-sponsored </w:t>
      </w:r>
      <w:r w:rsidR="004E346E">
        <w:t xml:space="preserve">programs, events, and activities </w:t>
      </w:r>
      <w:r w:rsidR="00A85007">
        <w:t>within the past 10 years</w:t>
      </w:r>
      <w:r w:rsidR="004E346E">
        <w:t>.</w:t>
      </w:r>
      <w:r w:rsidR="00A85007">
        <w:t xml:space="preserve">  Please provide dates of involvement</w:t>
      </w:r>
      <w:r w:rsidR="002B4DFC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C137F" w14:paraId="5E9454D8" w14:textId="77777777" w:rsidTr="002B4DFC">
        <w:trPr>
          <w:trHeight w:hRule="exact" w:val="326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4927B" w14:textId="77777777" w:rsidR="00AC137F" w:rsidRPr="00112AFE" w:rsidRDefault="00AC137F" w:rsidP="00901167"/>
        </w:tc>
      </w:tr>
    </w:tbl>
    <w:p w14:paraId="4EDD2567" w14:textId="3D0FA4FA" w:rsidR="00A85007" w:rsidRDefault="00A85007" w:rsidP="002B4DFC">
      <w:pPr>
        <w:pStyle w:val="Heading2"/>
        <w:spacing w:before="360" w:after="120"/>
      </w:pPr>
      <w:r>
        <w:t>Previous Experience with Delta Sigma Theta Sorority, Inc.</w:t>
      </w:r>
    </w:p>
    <w:p w14:paraId="14F0BA7C" w14:textId="3F313E89" w:rsidR="00A85007" w:rsidRPr="00855A6B" w:rsidRDefault="00A85007" w:rsidP="00A85007">
      <w:pPr>
        <w:pStyle w:val="Heading3"/>
      </w:pPr>
      <w:r w:rsidRPr="00CB121E">
        <w:t xml:space="preserve">Summarize </w:t>
      </w:r>
      <w:r>
        <w:t>your previous volunteer and leadership experience with DST-KCMO or other local chapters of Delta Sigma Theta within the past 10 years.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85007" w14:paraId="0C6AC25F" w14:textId="77777777" w:rsidTr="00074460">
        <w:trPr>
          <w:trHeight w:hRule="exact" w:val="316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EE742" w14:textId="77777777" w:rsidR="00A85007" w:rsidRPr="00112AFE" w:rsidRDefault="00A85007" w:rsidP="004F5950"/>
        </w:tc>
      </w:tr>
    </w:tbl>
    <w:p w14:paraId="7B87CC57" w14:textId="77777777" w:rsidR="00E220BE" w:rsidRPr="00E220BE" w:rsidRDefault="00E220BE" w:rsidP="00E220BE"/>
    <w:p w14:paraId="23B718B3" w14:textId="77777777" w:rsidR="008D0133" w:rsidRDefault="00855A6B" w:rsidP="00855A6B">
      <w:pPr>
        <w:pStyle w:val="Heading2"/>
      </w:pPr>
      <w:r>
        <w:t>Interests</w:t>
      </w:r>
    </w:p>
    <w:p w14:paraId="423B3E81" w14:textId="1D3CD270" w:rsidR="0097298E" w:rsidRPr="0097298E" w:rsidRDefault="001114C9" w:rsidP="0097298E">
      <w:pPr>
        <w:pStyle w:val="Heading3"/>
      </w:pPr>
      <w:r>
        <w:t>Identify all</w:t>
      </w:r>
      <w:r w:rsidR="0097298E">
        <w:t xml:space="preserve"> areas </w:t>
      </w:r>
      <w:r>
        <w:t>in which you are willing to volunteer as a DEED Board Member</w:t>
      </w:r>
      <w:r w:rsidR="00A85007"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3ABCDD2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9AC88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E220BE">
              <w:t>Board Governance/</w:t>
            </w:r>
            <w:r w:rsidR="008D0133">
              <w:t>Administration</w:t>
            </w:r>
          </w:p>
        </w:tc>
      </w:tr>
      <w:tr w:rsidR="008D0133" w14:paraId="317B1CE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3C31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Fundraising</w:t>
            </w:r>
            <w:r w:rsidR="00E220BE">
              <w:t>/</w:t>
            </w:r>
            <w:r w:rsidR="008D0133">
              <w:t>Event</w:t>
            </w:r>
            <w:r w:rsidR="00E220BE">
              <w:t xml:space="preserve"> Planning</w:t>
            </w:r>
          </w:p>
        </w:tc>
      </w:tr>
      <w:tr w:rsidR="008D0133" w14:paraId="0EB6430D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F852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Finance Team</w:t>
            </w:r>
          </w:p>
        </w:tc>
      </w:tr>
      <w:tr w:rsidR="008D0133" w14:paraId="34492E7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F45C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Athenaeum Property Management</w:t>
            </w:r>
          </w:p>
        </w:tc>
      </w:tr>
      <w:tr w:rsidR="008D0133" w14:paraId="61EC192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31D1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Athenaeum Event Coordination</w:t>
            </w:r>
          </w:p>
        </w:tc>
      </w:tr>
      <w:tr w:rsidR="008D0133" w14:paraId="2AF6E86A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E80FB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Cotillion</w:t>
            </w:r>
          </w:p>
        </w:tc>
      </w:tr>
      <w:tr w:rsidR="008D0133" w:rsidRPr="00112AFE" w14:paraId="51F345E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EC12" w14:textId="196A3BB0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Burning Sands Step</w:t>
            </w:r>
            <w:r w:rsidR="00F4690F">
              <w:t xml:space="preserve"> S</w:t>
            </w:r>
            <w:r w:rsidR="00AC137F">
              <w:t>how</w:t>
            </w:r>
          </w:p>
        </w:tc>
      </w:tr>
      <w:tr w:rsidR="008D0133" w:rsidRPr="00112AFE" w14:paraId="789357A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A72D" w14:textId="77777777" w:rsidR="008D0133" w:rsidRPr="00112AFE" w:rsidRDefault="001C200E" w:rsidP="00074460">
            <w:pPr>
              <w:spacing w:before="60" w:after="60"/>
            </w:pPr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AC137F">
              <w:t>Youth Retreat</w:t>
            </w:r>
          </w:p>
        </w:tc>
      </w:tr>
      <w:tr w:rsidR="00074460" w:rsidRPr="00112AFE" w14:paraId="4900235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8D7EB" w14:textId="769373C6" w:rsidR="00074460" w:rsidRDefault="00074460" w:rsidP="00074460">
            <w:pPr>
              <w:spacing w:before="60" w:after="60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Other (describe)</w:t>
            </w:r>
          </w:p>
        </w:tc>
      </w:tr>
    </w:tbl>
    <w:p w14:paraId="479616CE" w14:textId="77777777" w:rsidR="008D0133" w:rsidRDefault="00855A6B">
      <w:pPr>
        <w:pStyle w:val="Heading2"/>
      </w:pPr>
      <w:r>
        <w:lastRenderedPageBreak/>
        <w:t>Special Skills or Qualifications</w:t>
      </w:r>
    </w:p>
    <w:p w14:paraId="63F5A9C9" w14:textId="77777777"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E628E83" w14:textId="77777777" w:rsidTr="00074460">
        <w:trPr>
          <w:trHeight w:hRule="exact" w:val="289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7F72C3" w14:textId="77777777" w:rsidR="008D0133" w:rsidRPr="00112AFE" w:rsidRDefault="008D0133"/>
        </w:tc>
      </w:tr>
    </w:tbl>
    <w:p w14:paraId="0E5D22DE" w14:textId="4D8E031D" w:rsidR="00A85007" w:rsidRDefault="001114C9" w:rsidP="002B4DFC">
      <w:pPr>
        <w:pStyle w:val="Heading2"/>
        <w:spacing w:before="360"/>
      </w:pPr>
      <w:r>
        <w:t>Personal Statement of Interest in the DEED Board</w:t>
      </w:r>
    </w:p>
    <w:p w14:paraId="260F60AA" w14:textId="42CC2CC0" w:rsidR="00A85007" w:rsidRPr="00855A6B" w:rsidRDefault="00A85007" w:rsidP="00A85007">
      <w:pPr>
        <w:pStyle w:val="Heading3"/>
      </w:pPr>
      <w:r>
        <w:t>State the reasons you are interes</w:t>
      </w:r>
      <w:r w:rsidR="001114C9">
        <w:t xml:space="preserve">ted in serving as a Board Director </w:t>
      </w:r>
      <w:r>
        <w:t>and describe any goals, plans, ideas</w:t>
      </w:r>
      <w:r w:rsidR="001114C9">
        <w:t xml:space="preserve"> or suggestions for enhancing the effectiveness of the DEED Board.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85007" w14:paraId="7EB9E6C9" w14:textId="77777777" w:rsidTr="002B4DFC">
        <w:trPr>
          <w:trHeight w:hRule="exact" w:val="374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C0E35" w14:textId="77777777" w:rsidR="00A85007" w:rsidRPr="00112AFE" w:rsidRDefault="00A85007" w:rsidP="00901167"/>
        </w:tc>
      </w:tr>
    </w:tbl>
    <w:p w14:paraId="43C28BA8" w14:textId="77777777" w:rsidR="008D0133" w:rsidRDefault="00855A6B" w:rsidP="002B4DFC">
      <w:pPr>
        <w:pStyle w:val="Heading2"/>
        <w:spacing w:before="360"/>
      </w:pPr>
      <w:r>
        <w:t>Agreement and Signature</w:t>
      </w:r>
    </w:p>
    <w:p w14:paraId="19748B91" w14:textId="61CAEF19" w:rsidR="00855A6B" w:rsidRDefault="00855A6B" w:rsidP="00855A6B">
      <w:pPr>
        <w:pStyle w:val="Heading3"/>
      </w:pPr>
      <w:r>
        <w:t xml:space="preserve">By submitting this application, I affirm that the facts set forth in it are true and complete. </w:t>
      </w:r>
      <w:r w:rsidR="00CD0122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14:paraId="237EE05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B03DB" w14:textId="77777777" w:rsidR="008D0133" w:rsidRPr="00112AFE" w:rsidRDefault="008D0133" w:rsidP="002B4DFC">
            <w:pPr>
              <w:spacing w:before="120" w:after="120"/>
            </w:pPr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FBBA7" w14:textId="77777777" w:rsidR="008D0133" w:rsidRDefault="008D0133" w:rsidP="002B4DFC">
            <w:pPr>
              <w:spacing w:before="120" w:after="120"/>
            </w:pPr>
          </w:p>
        </w:tc>
      </w:tr>
      <w:tr w:rsidR="008D0133" w14:paraId="1FFD56C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242CD" w14:textId="77777777" w:rsidR="008D0133" w:rsidRPr="00112AFE" w:rsidRDefault="008D0133" w:rsidP="002B4DFC">
            <w:pPr>
              <w:spacing w:before="120" w:after="120"/>
            </w:pPr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98559" w14:textId="77777777" w:rsidR="008D0133" w:rsidRDefault="008D0133" w:rsidP="002B4DFC">
            <w:pPr>
              <w:spacing w:before="120" w:after="120"/>
            </w:pPr>
          </w:p>
        </w:tc>
      </w:tr>
      <w:tr w:rsidR="008D0133" w14:paraId="3F95CEB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64FDB" w14:textId="77777777" w:rsidR="008D0133" w:rsidRPr="00112AFE" w:rsidRDefault="008D0133" w:rsidP="002B4DFC">
            <w:pPr>
              <w:spacing w:before="120" w:after="120"/>
            </w:pPr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2564F" w14:textId="77777777" w:rsidR="008D0133" w:rsidRDefault="008D0133" w:rsidP="002B4DFC">
            <w:pPr>
              <w:spacing w:before="120" w:after="120"/>
            </w:pPr>
          </w:p>
        </w:tc>
      </w:tr>
    </w:tbl>
    <w:p w14:paraId="263C7049" w14:textId="77777777" w:rsidR="00A85007" w:rsidRDefault="00A85007" w:rsidP="00855A6B">
      <w:pPr>
        <w:pStyle w:val="Heading3"/>
      </w:pPr>
    </w:p>
    <w:p w14:paraId="2329D3C6" w14:textId="77777777" w:rsidR="00074460" w:rsidRDefault="00074460" w:rsidP="00074460">
      <w:pPr>
        <w:pStyle w:val="Heading3"/>
        <w:jc w:val="center"/>
      </w:pPr>
      <w:r>
        <w:t>THANK YOU!</w:t>
      </w:r>
    </w:p>
    <w:p w14:paraId="50838E1E" w14:textId="0191B731" w:rsidR="00855A6B" w:rsidRDefault="00074460" w:rsidP="00074460">
      <w:pPr>
        <w:pStyle w:val="Heading3"/>
        <w:jc w:val="center"/>
      </w:pPr>
      <w:r>
        <w:t>We appreciate your intere</w:t>
      </w:r>
      <w:r w:rsidR="002B4DFC">
        <w:t>st in serving on the DEED Board.</w:t>
      </w:r>
    </w:p>
    <w:p w14:paraId="52E93506" w14:textId="77777777" w:rsidR="00733E2F" w:rsidRDefault="00733E2F" w:rsidP="00733E2F"/>
    <w:p w14:paraId="4BECF5C9" w14:textId="6C4E1A38" w:rsidR="00733E2F" w:rsidRPr="00733E2F" w:rsidRDefault="00733E2F" w:rsidP="00733E2F">
      <w:pPr>
        <w:rPr>
          <w:szCs w:val="20"/>
        </w:rPr>
      </w:pPr>
    </w:p>
    <w:sectPr w:rsidR="00733E2F" w:rsidRPr="00733E2F" w:rsidSect="0007446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codoc-7EJlSN-inv-f35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21B6"/>
    <w:multiLevelType w:val="hybridMultilevel"/>
    <w:tmpl w:val="0A50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F4246"/>
    <w:multiLevelType w:val="hybridMultilevel"/>
    <w:tmpl w:val="91BC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BEA"/>
    <w:rsid w:val="0004435F"/>
    <w:rsid w:val="00057A1F"/>
    <w:rsid w:val="00074460"/>
    <w:rsid w:val="001114C9"/>
    <w:rsid w:val="001C200E"/>
    <w:rsid w:val="002B4DFC"/>
    <w:rsid w:val="003D04EB"/>
    <w:rsid w:val="004A0A03"/>
    <w:rsid w:val="004E346E"/>
    <w:rsid w:val="004F361B"/>
    <w:rsid w:val="00502D83"/>
    <w:rsid w:val="00514CF9"/>
    <w:rsid w:val="006D53A3"/>
    <w:rsid w:val="00733E2F"/>
    <w:rsid w:val="007E3062"/>
    <w:rsid w:val="00855A6B"/>
    <w:rsid w:val="00857205"/>
    <w:rsid w:val="0087082A"/>
    <w:rsid w:val="008D0133"/>
    <w:rsid w:val="0097298E"/>
    <w:rsid w:val="00993B1C"/>
    <w:rsid w:val="00A01B1C"/>
    <w:rsid w:val="00A342A5"/>
    <w:rsid w:val="00A37323"/>
    <w:rsid w:val="00A85007"/>
    <w:rsid w:val="00AA1640"/>
    <w:rsid w:val="00AC137F"/>
    <w:rsid w:val="00C70F86"/>
    <w:rsid w:val="00CA3BEA"/>
    <w:rsid w:val="00CD0122"/>
    <w:rsid w:val="00E220BE"/>
    <w:rsid w:val="00E22238"/>
    <w:rsid w:val="00E8256F"/>
    <w:rsid w:val="00F4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DD56D"/>
  <w15:docId w15:val="{0159E1F3-4817-4EF2-82B9-682127B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18567C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DBEDF8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18567C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tx">
    <w:name w:val="tx"/>
    <w:basedOn w:val="DefaultParagraphFont"/>
    <w:rsid w:val="00E22238"/>
  </w:style>
  <w:style w:type="paragraph" w:styleId="ListParagraph">
    <w:name w:val="List Paragraph"/>
    <w:basedOn w:val="Normal"/>
    <w:uiPriority w:val="34"/>
    <w:qFormat/>
    <w:rsid w:val="0087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96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Lisa Hardwick</dc:creator>
  <cp:keywords/>
  <cp:lastModifiedBy>Tausha Brooks</cp:lastModifiedBy>
  <cp:revision>3</cp:revision>
  <cp:lastPrinted>2017-04-03T04:32:00Z</cp:lastPrinted>
  <dcterms:created xsi:type="dcterms:W3CDTF">2018-11-15T22:22:00Z</dcterms:created>
  <dcterms:modified xsi:type="dcterms:W3CDTF">2018-11-16T02:04:00Z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